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8E" w:rsidRDefault="001F6768" w:rsidP="001F6768">
      <w:pPr>
        <w:jc w:val="center"/>
        <w:rPr>
          <w:rFonts w:asciiTheme="majorHAnsi" w:hAnsiTheme="majorHAnsi"/>
          <w:u w:val="single"/>
        </w:rPr>
      </w:pPr>
      <w:r w:rsidRPr="001F6768">
        <w:rPr>
          <w:rFonts w:asciiTheme="majorHAnsi" w:hAnsiTheme="majorHAnsi"/>
          <w:u w:val="single"/>
        </w:rPr>
        <w:t xml:space="preserve">Smannell Field School INSET days for academic year 2019 </w:t>
      </w:r>
      <w:r>
        <w:rPr>
          <w:rFonts w:asciiTheme="majorHAnsi" w:hAnsiTheme="majorHAnsi"/>
          <w:u w:val="single"/>
        </w:rPr>
        <w:t>–</w:t>
      </w:r>
      <w:r w:rsidRPr="001F6768">
        <w:rPr>
          <w:rFonts w:asciiTheme="majorHAnsi" w:hAnsiTheme="majorHAnsi"/>
          <w:u w:val="single"/>
        </w:rPr>
        <w:t xml:space="preserve"> 2020</w:t>
      </w:r>
    </w:p>
    <w:p w:rsidR="001F6768" w:rsidRDefault="001F6768" w:rsidP="001F6768">
      <w:pPr>
        <w:jc w:val="center"/>
        <w:rPr>
          <w:rFonts w:asciiTheme="majorHAnsi" w:hAnsiTheme="majorHAnsi"/>
          <w:u w:val="single"/>
        </w:rPr>
      </w:pPr>
    </w:p>
    <w:p w:rsidR="001F6768" w:rsidRPr="001F6768" w:rsidRDefault="001F6768" w:rsidP="001F6768">
      <w:pPr>
        <w:jc w:val="center"/>
        <w:rPr>
          <w:rFonts w:asciiTheme="majorHAnsi" w:hAnsiTheme="majorHAnsi"/>
        </w:rPr>
      </w:pPr>
      <w:r w:rsidRPr="001F6768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>school will not be open to pupils on the following days.</w:t>
      </w:r>
      <w:bookmarkStart w:id="0" w:name="_GoBack"/>
      <w:bookmarkEnd w:id="0"/>
    </w:p>
    <w:p w:rsidR="001F6768" w:rsidRDefault="001F6768" w:rsidP="001F6768">
      <w:pPr>
        <w:jc w:val="center"/>
        <w:rPr>
          <w:rFonts w:asciiTheme="majorHAnsi" w:hAnsiTheme="majorHAnsi"/>
          <w:u w:val="single"/>
        </w:rPr>
      </w:pPr>
    </w:p>
    <w:p w:rsidR="001F6768" w:rsidRDefault="001F6768" w:rsidP="001F6768">
      <w:pPr>
        <w:jc w:val="center"/>
        <w:rPr>
          <w:rFonts w:asciiTheme="majorHAnsi" w:hAnsiTheme="majorHAnsi"/>
          <w:u w:val="single"/>
        </w:rPr>
      </w:pPr>
    </w:p>
    <w:p w:rsidR="001F6768" w:rsidRDefault="001F6768" w:rsidP="001F6768">
      <w:pPr>
        <w:jc w:val="center"/>
        <w:rPr>
          <w:rFonts w:asciiTheme="majorHAnsi" w:hAnsiTheme="majorHAnsi"/>
        </w:rPr>
      </w:pPr>
      <w:r w:rsidRPr="001F6768">
        <w:rPr>
          <w:rFonts w:asciiTheme="majorHAnsi" w:hAnsiTheme="majorHAnsi"/>
        </w:rPr>
        <w:t>4</w:t>
      </w:r>
      <w:r w:rsidRPr="001F6768">
        <w:rPr>
          <w:rFonts w:asciiTheme="majorHAnsi" w:hAnsiTheme="majorHAnsi"/>
          <w:vertAlign w:val="superscript"/>
        </w:rPr>
        <w:t>th</w:t>
      </w:r>
      <w:r w:rsidRPr="001F6768">
        <w:rPr>
          <w:rFonts w:asciiTheme="majorHAnsi" w:hAnsiTheme="majorHAnsi"/>
        </w:rPr>
        <w:t xml:space="preserve"> September 2019</w:t>
      </w:r>
    </w:p>
    <w:p w:rsidR="001F6768" w:rsidRDefault="001F6768" w:rsidP="001F6768">
      <w:pPr>
        <w:jc w:val="center"/>
        <w:rPr>
          <w:rFonts w:asciiTheme="majorHAnsi" w:hAnsiTheme="majorHAnsi"/>
        </w:rPr>
      </w:pPr>
    </w:p>
    <w:p w:rsidR="001F6768" w:rsidRDefault="001F6768" w:rsidP="001F676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Pr="001F6768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January 2020</w:t>
      </w:r>
    </w:p>
    <w:p w:rsidR="001F6768" w:rsidRDefault="001F6768" w:rsidP="001F6768">
      <w:pPr>
        <w:jc w:val="center"/>
        <w:rPr>
          <w:rFonts w:asciiTheme="majorHAnsi" w:hAnsiTheme="majorHAnsi"/>
        </w:rPr>
      </w:pPr>
    </w:p>
    <w:p w:rsidR="001F6768" w:rsidRDefault="001F6768" w:rsidP="001F676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20 July 2020</w:t>
      </w:r>
    </w:p>
    <w:p w:rsidR="001F6768" w:rsidRDefault="001F6768" w:rsidP="001F6768">
      <w:pPr>
        <w:jc w:val="center"/>
        <w:rPr>
          <w:rFonts w:asciiTheme="majorHAnsi" w:hAnsiTheme="majorHAnsi"/>
        </w:rPr>
      </w:pPr>
    </w:p>
    <w:p w:rsidR="001F6768" w:rsidRDefault="001F6768" w:rsidP="001F676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21 July 2020</w:t>
      </w:r>
    </w:p>
    <w:p w:rsidR="001F6768" w:rsidRDefault="001F6768" w:rsidP="001F6768">
      <w:pPr>
        <w:jc w:val="center"/>
        <w:rPr>
          <w:rFonts w:asciiTheme="majorHAnsi" w:hAnsiTheme="majorHAnsi"/>
        </w:rPr>
      </w:pPr>
    </w:p>
    <w:p w:rsidR="001F6768" w:rsidRPr="001F6768" w:rsidRDefault="001F6768" w:rsidP="001F676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22 July 2020</w:t>
      </w:r>
    </w:p>
    <w:p w:rsidR="001F6768" w:rsidRPr="001F6768" w:rsidRDefault="001F6768" w:rsidP="001F6768">
      <w:pPr>
        <w:jc w:val="center"/>
        <w:rPr>
          <w:rFonts w:asciiTheme="majorHAnsi" w:hAnsiTheme="majorHAnsi"/>
        </w:rPr>
      </w:pPr>
    </w:p>
    <w:p w:rsidR="001F6768" w:rsidRPr="001F6768" w:rsidRDefault="001F6768" w:rsidP="001F6768">
      <w:pPr>
        <w:jc w:val="center"/>
        <w:rPr>
          <w:rFonts w:asciiTheme="majorHAnsi" w:hAnsiTheme="majorHAnsi"/>
          <w:u w:val="single"/>
        </w:rPr>
      </w:pPr>
    </w:p>
    <w:sectPr w:rsidR="001F6768" w:rsidRPr="001F6768" w:rsidSect="00FB1CE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46pt;height:229pt" o:bullet="t">
        <v:imagedata r:id="rId1" o:title="BU005347"/>
      </v:shape>
    </w:pict>
  </w:numPicBullet>
  <w:abstractNum w:abstractNumId="0">
    <w:nsid w:val="FFFFFF89"/>
    <w:multiLevelType w:val="singleLevel"/>
    <w:tmpl w:val="DE0052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0504D" w:themeColor="accent2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BD361D6"/>
    <w:multiLevelType w:val="hybridMultilevel"/>
    <w:tmpl w:val="3E5CE3E4"/>
    <w:lvl w:ilvl="0" w:tplc="04090005">
      <w:start w:val="1"/>
      <w:numFmt w:val="bullet"/>
      <w:lvlText w:val=""/>
      <w:lvlJc w:val="left"/>
      <w:pPr>
        <w:ind w:left="30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6">
    <w:nsid w:val="0EDB15B3"/>
    <w:multiLevelType w:val="hybridMultilevel"/>
    <w:tmpl w:val="57525568"/>
    <w:lvl w:ilvl="0" w:tplc="E7AC42FC">
      <w:start w:val="1"/>
      <w:numFmt w:val="bullet"/>
      <w:lvlText w:val="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14720432"/>
    <w:multiLevelType w:val="hybridMultilevel"/>
    <w:tmpl w:val="33F0E0D8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5247D66">
      <w:start w:val="1"/>
      <w:numFmt w:val="bullet"/>
      <w:lvlText w:val=""/>
      <w:lvlJc w:val="left"/>
      <w:pPr>
        <w:ind w:left="58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19B621CF"/>
    <w:multiLevelType w:val="hybridMultilevel"/>
    <w:tmpl w:val="72C21EE4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53D0BCBE">
      <w:start w:val="1"/>
      <w:numFmt w:val="bullet"/>
      <w:lvlText w:val="?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>
    <w:nsid w:val="1AEF02C8"/>
    <w:multiLevelType w:val="multilevel"/>
    <w:tmpl w:val="CC88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05103F"/>
    <w:multiLevelType w:val="hybridMultilevel"/>
    <w:tmpl w:val="E5220D2C"/>
    <w:lvl w:ilvl="0" w:tplc="E7AC42FC">
      <w:start w:val="1"/>
      <w:numFmt w:val="bullet"/>
      <w:lvlText w:val="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0062FE4"/>
    <w:multiLevelType w:val="hybridMultilevel"/>
    <w:tmpl w:val="F2C62B24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58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21FE3A8F"/>
    <w:multiLevelType w:val="hybridMultilevel"/>
    <w:tmpl w:val="6F7C8784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>
    <w:nsid w:val="238E4057"/>
    <w:multiLevelType w:val="hybridMultilevel"/>
    <w:tmpl w:val="388CB4FC"/>
    <w:lvl w:ilvl="0" w:tplc="E7AC42FC">
      <w:start w:val="1"/>
      <w:numFmt w:val="bullet"/>
      <w:lvlText w:val="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254A52FB"/>
    <w:multiLevelType w:val="hybridMultilevel"/>
    <w:tmpl w:val="40C05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67DCB"/>
    <w:multiLevelType w:val="hybridMultilevel"/>
    <w:tmpl w:val="16401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777C9"/>
    <w:multiLevelType w:val="hybridMultilevel"/>
    <w:tmpl w:val="779ABCEA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5B4CD0C4">
      <w:start w:val="1"/>
      <w:numFmt w:val="bullet"/>
      <w:lvlText w:val="X"/>
      <w:lvlJc w:val="left"/>
      <w:pPr>
        <w:ind w:left="589" w:hanging="360"/>
      </w:pPr>
      <w:rPr>
        <w:rFonts w:ascii="Tahoma Bold" w:hAnsi="Tahoma Bold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>
    <w:nsid w:val="2F714E67"/>
    <w:multiLevelType w:val="hybridMultilevel"/>
    <w:tmpl w:val="22020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5C7A28"/>
    <w:multiLevelType w:val="multilevel"/>
    <w:tmpl w:val="61B2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1E2671A"/>
    <w:multiLevelType w:val="hybridMultilevel"/>
    <w:tmpl w:val="42CCF564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0">
    <w:nsid w:val="3CA95FEB"/>
    <w:multiLevelType w:val="hybridMultilevel"/>
    <w:tmpl w:val="2AAC95FA"/>
    <w:lvl w:ilvl="0" w:tplc="5B4CD0C4">
      <w:start w:val="1"/>
      <w:numFmt w:val="bullet"/>
      <w:lvlText w:val="X"/>
      <w:lvlJc w:val="left"/>
      <w:pPr>
        <w:ind w:left="589" w:hanging="360"/>
      </w:pPr>
      <w:rPr>
        <w:rFonts w:ascii="Tahoma Bold" w:hAnsi="Tahoma Bold" w:hint="default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1">
    <w:nsid w:val="3CEA1109"/>
    <w:multiLevelType w:val="hybridMultilevel"/>
    <w:tmpl w:val="7A32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80A78"/>
    <w:multiLevelType w:val="hybridMultilevel"/>
    <w:tmpl w:val="7956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B61F5"/>
    <w:multiLevelType w:val="hybridMultilevel"/>
    <w:tmpl w:val="5C5A4374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4">
    <w:nsid w:val="3DCA2E8A"/>
    <w:multiLevelType w:val="hybridMultilevel"/>
    <w:tmpl w:val="85D0F3F0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5">
    <w:nsid w:val="45367BEC"/>
    <w:multiLevelType w:val="hybridMultilevel"/>
    <w:tmpl w:val="5ACC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DE4E0C"/>
    <w:multiLevelType w:val="hybridMultilevel"/>
    <w:tmpl w:val="AC82A72E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C730FD00">
      <w:start w:val="1"/>
      <w:numFmt w:val="bullet"/>
      <w:lvlText w:val=""/>
      <w:lvlJc w:val="left"/>
      <w:pPr>
        <w:ind w:left="58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7">
    <w:nsid w:val="4891138C"/>
    <w:multiLevelType w:val="hybridMultilevel"/>
    <w:tmpl w:val="4AD89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9D64AF"/>
    <w:multiLevelType w:val="hybridMultilevel"/>
    <w:tmpl w:val="A2F63814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9">
    <w:nsid w:val="4E4B4E02"/>
    <w:multiLevelType w:val="hybridMultilevel"/>
    <w:tmpl w:val="BF4C6CA2"/>
    <w:lvl w:ilvl="0" w:tplc="040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30">
    <w:nsid w:val="521B2D9D"/>
    <w:multiLevelType w:val="hybridMultilevel"/>
    <w:tmpl w:val="658E65EE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1">
    <w:nsid w:val="5DB94471"/>
    <w:multiLevelType w:val="hybridMultilevel"/>
    <w:tmpl w:val="E52C4F0E"/>
    <w:lvl w:ilvl="0" w:tplc="040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2">
    <w:nsid w:val="61FF48D6"/>
    <w:multiLevelType w:val="hybridMultilevel"/>
    <w:tmpl w:val="FF56272C"/>
    <w:lvl w:ilvl="0" w:tplc="E7AC42FC">
      <w:start w:val="1"/>
      <w:numFmt w:val="bullet"/>
      <w:lvlText w:val=""/>
      <w:lvlJc w:val="left"/>
      <w:pPr>
        <w:ind w:left="-4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3">
    <w:nsid w:val="679B7DCC"/>
    <w:multiLevelType w:val="hybridMultilevel"/>
    <w:tmpl w:val="7E38CEFE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4">
    <w:nsid w:val="6D6A49D7"/>
    <w:multiLevelType w:val="hybridMultilevel"/>
    <w:tmpl w:val="3A9CD19A"/>
    <w:lvl w:ilvl="0" w:tplc="E7AC42FC">
      <w:start w:val="1"/>
      <w:numFmt w:val="bullet"/>
      <w:lvlText w:val=""/>
      <w:lvlJc w:val="left"/>
      <w:pPr>
        <w:ind w:left="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35">
    <w:nsid w:val="6E0F7FDA"/>
    <w:multiLevelType w:val="hybridMultilevel"/>
    <w:tmpl w:val="564AE1E6"/>
    <w:lvl w:ilvl="0" w:tplc="C8E48F54">
      <w:start w:val="1"/>
      <w:numFmt w:val="bullet"/>
      <w:lvlText w:val=""/>
      <w:lvlPicBulletId w:val="0"/>
      <w:lvlJc w:val="left"/>
      <w:pPr>
        <w:ind w:left="-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274789"/>
    <w:multiLevelType w:val="hybridMultilevel"/>
    <w:tmpl w:val="0C521C24"/>
    <w:lvl w:ilvl="0" w:tplc="E7AC42FC">
      <w:start w:val="1"/>
      <w:numFmt w:val="bullet"/>
      <w:lvlText w:val=""/>
      <w:lvlJc w:val="left"/>
      <w:pPr>
        <w:ind w:left="-4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7">
    <w:nsid w:val="70553F24"/>
    <w:multiLevelType w:val="multilevel"/>
    <w:tmpl w:val="F724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1371C47"/>
    <w:multiLevelType w:val="hybridMultilevel"/>
    <w:tmpl w:val="26DC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143B44"/>
    <w:multiLevelType w:val="hybridMultilevel"/>
    <w:tmpl w:val="560098CE"/>
    <w:lvl w:ilvl="0" w:tplc="996C4E6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0D72B8"/>
    <w:multiLevelType w:val="hybridMultilevel"/>
    <w:tmpl w:val="B0FC27B0"/>
    <w:lvl w:ilvl="0" w:tplc="E7AC42FC">
      <w:start w:val="1"/>
      <w:numFmt w:val="bullet"/>
      <w:lvlText w:val=""/>
      <w:lvlJc w:val="left"/>
      <w:pPr>
        <w:ind w:left="6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41">
    <w:nsid w:val="79D95BBF"/>
    <w:multiLevelType w:val="hybridMultilevel"/>
    <w:tmpl w:val="0B481BEA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58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6"/>
  </w:num>
  <w:num w:numId="4">
    <w:abstractNumId w:val="10"/>
  </w:num>
  <w:num w:numId="5">
    <w:abstractNumId w:val="30"/>
  </w:num>
  <w:num w:numId="6">
    <w:abstractNumId w:val="11"/>
  </w:num>
  <w:num w:numId="7">
    <w:abstractNumId w:val="26"/>
  </w:num>
  <w:num w:numId="8">
    <w:abstractNumId w:val="7"/>
  </w:num>
  <w:num w:numId="9">
    <w:abstractNumId w:val="20"/>
  </w:num>
  <w:num w:numId="10">
    <w:abstractNumId w:val="16"/>
  </w:num>
  <w:num w:numId="11">
    <w:abstractNumId w:val="41"/>
  </w:num>
  <w:num w:numId="12">
    <w:abstractNumId w:val="13"/>
  </w:num>
  <w:num w:numId="13">
    <w:abstractNumId w:val="35"/>
  </w:num>
  <w:num w:numId="14">
    <w:abstractNumId w:val="28"/>
  </w:num>
  <w:num w:numId="15">
    <w:abstractNumId w:val="33"/>
  </w:num>
  <w:num w:numId="16">
    <w:abstractNumId w:val="19"/>
  </w:num>
  <w:num w:numId="17">
    <w:abstractNumId w:val="8"/>
  </w:num>
  <w:num w:numId="18">
    <w:abstractNumId w:val="31"/>
  </w:num>
  <w:num w:numId="19">
    <w:abstractNumId w:val="23"/>
  </w:num>
  <w:num w:numId="20">
    <w:abstractNumId w:val="34"/>
  </w:num>
  <w:num w:numId="21">
    <w:abstractNumId w:val="32"/>
  </w:num>
  <w:num w:numId="22">
    <w:abstractNumId w:val="5"/>
  </w:num>
  <w:num w:numId="23">
    <w:abstractNumId w:val="29"/>
  </w:num>
  <w:num w:numId="24">
    <w:abstractNumId w:val="40"/>
  </w:num>
  <w:num w:numId="25">
    <w:abstractNumId w:val="36"/>
  </w:num>
  <w:num w:numId="26">
    <w:abstractNumId w:val="0"/>
  </w:num>
  <w:num w:numId="27">
    <w:abstractNumId w:val="15"/>
  </w:num>
  <w:num w:numId="28">
    <w:abstractNumId w:val="1"/>
  </w:num>
  <w:num w:numId="29">
    <w:abstractNumId w:val="27"/>
  </w:num>
  <w:num w:numId="30">
    <w:abstractNumId w:val="2"/>
  </w:num>
  <w:num w:numId="31">
    <w:abstractNumId w:val="3"/>
  </w:num>
  <w:num w:numId="32">
    <w:abstractNumId w:val="4"/>
  </w:num>
  <w:num w:numId="33">
    <w:abstractNumId w:val="17"/>
  </w:num>
  <w:num w:numId="34">
    <w:abstractNumId w:val="39"/>
  </w:num>
  <w:num w:numId="35">
    <w:abstractNumId w:val="22"/>
  </w:num>
  <w:num w:numId="36">
    <w:abstractNumId w:val="38"/>
  </w:num>
  <w:num w:numId="37">
    <w:abstractNumId w:val="21"/>
  </w:num>
  <w:num w:numId="38">
    <w:abstractNumId w:val="14"/>
  </w:num>
  <w:num w:numId="39">
    <w:abstractNumId w:val="25"/>
  </w:num>
  <w:num w:numId="40">
    <w:abstractNumId w:val="9"/>
  </w:num>
  <w:num w:numId="41">
    <w:abstractNumId w:val="37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EB"/>
    <w:rsid w:val="00016969"/>
    <w:rsid w:val="00027236"/>
    <w:rsid w:val="00063A86"/>
    <w:rsid w:val="00063AF5"/>
    <w:rsid w:val="00092AEC"/>
    <w:rsid w:val="00094B26"/>
    <w:rsid w:val="001014EB"/>
    <w:rsid w:val="00163E1F"/>
    <w:rsid w:val="00171BB5"/>
    <w:rsid w:val="00192DEF"/>
    <w:rsid w:val="001B6321"/>
    <w:rsid w:val="001E02DB"/>
    <w:rsid w:val="001E0726"/>
    <w:rsid w:val="001F6768"/>
    <w:rsid w:val="00201CDE"/>
    <w:rsid w:val="0020496A"/>
    <w:rsid w:val="00204F11"/>
    <w:rsid w:val="00232C36"/>
    <w:rsid w:val="00277A41"/>
    <w:rsid w:val="002B3EDA"/>
    <w:rsid w:val="002C6804"/>
    <w:rsid w:val="002E3C53"/>
    <w:rsid w:val="003067BF"/>
    <w:rsid w:val="003564A5"/>
    <w:rsid w:val="00397B9B"/>
    <w:rsid w:val="0040333D"/>
    <w:rsid w:val="00404C53"/>
    <w:rsid w:val="00414D1B"/>
    <w:rsid w:val="004479EB"/>
    <w:rsid w:val="00461C91"/>
    <w:rsid w:val="00492478"/>
    <w:rsid w:val="00501106"/>
    <w:rsid w:val="005068DE"/>
    <w:rsid w:val="0051289C"/>
    <w:rsid w:val="00522CFD"/>
    <w:rsid w:val="00530E8D"/>
    <w:rsid w:val="0055483C"/>
    <w:rsid w:val="00595B6A"/>
    <w:rsid w:val="005B5D5E"/>
    <w:rsid w:val="006540C1"/>
    <w:rsid w:val="006661C2"/>
    <w:rsid w:val="0068112D"/>
    <w:rsid w:val="0068208E"/>
    <w:rsid w:val="006B1EEE"/>
    <w:rsid w:val="006B2BCF"/>
    <w:rsid w:val="006B4E44"/>
    <w:rsid w:val="006B54E4"/>
    <w:rsid w:val="006D2D74"/>
    <w:rsid w:val="006D7594"/>
    <w:rsid w:val="0071052D"/>
    <w:rsid w:val="007421E3"/>
    <w:rsid w:val="00742EB0"/>
    <w:rsid w:val="00745AA3"/>
    <w:rsid w:val="00766DB0"/>
    <w:rsid w:val="00772321"/>
    <w:rsid w:val="00773146"/>
    <w:rsid w:val="007767CC"/>
    <w:rsid w:val="007A1E0A"/>
    <w:rsid w:val="007F3A38"/>
    <w:rsid w:val="00816D77"/>
    <w:rsid w:val="008519C3"/>
    <w:rsid w:val="00887DC4"/>
    <w:rsid w:val="008B36C4"/>
    <w:rsid w:val="008F249B"/>
    <w:rsid w:val="00905B89"/>
    <w:rsid w:val="009427D6"/>
    <w:rsid w:val="009676CC"/>
    <w:rsid w:val="00996E4B"/>
    <w:rsid w:val="00A247E2"/>
    <w:rsid w:val="00A56910"/>
    <w:rsid w:val="00A81C2E"/>
    <w:rsid w:val="00A93452"/>
    <w:rsid w:val="00AB489E"/>
    <w:rsid w:val="00AB5C9D"/>
    <w:rsid w:val="00AB6C73"/>
    <w:rsid w:val="00B005B6"/>
    <w:rsid w:val="00B03EB4"/>
    <w:rsid w:val="00B36920"/>
    <w:rsid w:val="00B36B87"/>
    <w:rsid w:val="00B44109"/>
    <w:rsid w:val="00BB7E73"/>
    <w:rsid w:val="00BD791E"/>
    <w:rsid w:val="00BE25CD"/>
    <w:rsid w:val="00BF269B"/>
    <w:rsid w:val="00C07DF9"/>
    <w:rsid w:val="00C1027D"/>
    <w:rsid w:val="00C32990"/>
    <w:rsid w:val="00C64461"/>
    <w:rsid w:val="00CB1DCE"/>
    <w:rsid w:val="00CE17D4"/>
    <w:rsid w:val="00D0564E"/>
    <w:rsid w:val="00D17194"/>
    <w:rsid w:val="00D63533"/>
    <w:rsid w:val="00D64F6B"/>
    <w:rsid w:val="00D81946"/>
    <w:rsid w:val="00D91CC2"/>
    <w:rsid w:val="00D96833"/>
    <w:rsid w:val="00DF38C6"/>
    <w:rsid w:val="00E02AB0"/>
    <w:rsid w:val="00E17172"/>
    <w:rsid w:val="00E33A4D"/>
    <w:rsid w:val="00E411B8"/>
    <w:rsid w:val="00E71C28"/>
    <w:rsid w:val="00EC2833"/>
    <w:rsid w:val="00F04C6A"/>
    <w:rsid w:val="00FB1CE4"/>
    <w:rsid w:val="00FC5FEB"/>
    <w:rsid w:val="00FD3C8A"/>
    <w:rsid w:val="00FE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  <w14:docId w14:val="41F042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B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BodyText"/>
    <w:link w:val="Heading1Char"/>
    <w:rsid w:val="00C64461"/>
    <w:pPr>
      <w:keepNext/>
      <w:keepLines/>
      <w:spacing w:before="400" w:after="200"/>
      <w:outlineLvl w:val="0"/>
    </w:pPr>
    <w:rPr>
      <w:rFonts w:asciiTheme="majorHAnsi" w:eastAsiaTheme="majorEastAsia" w:hAnsiTheme="majorHAnsi" w:cstheme="majorBidi"/>
      <w:bCs/>
      <w:color w:val="C0504D" w:themeColor="accent2"/>
      <w:sz w:val="26"/>
      <w:szCs w:val="26"/>
    </w:rPr>
  </w:style>
  <w:style w:type="paragraph" w:styleId="Heading2">
    <w:name w:val="heading 2"/>
    <w:basedOn w:val="Normal"/>
    <w:next w:val="BodyText"/>
    <w:link w:val="Heading2Char"/>
    <w:rsid w:val="00C64461"/>
    <w:pPr>
      <w:keepNext/>
      <w:keepLines/>
      <w:tabs>
        <w:tab w:val="left" w:pos="5760"/>
      </w:tabs>
      <w:spacing w:before="200" w:after="100"/>
      <w:outlineLvl w:val="1"/>
    </w:pPr>
    <w:rPr>
      <w:rFonts w:asciiTheme="majorHAnsi" w:eastAsiaTheme="majorEastAsia" w:hAnsiTheme="majorHAnsi" w:cstheme="majorBidi"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4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5B89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204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E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4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64461"/>
    <w:rPr>
      <w:rFonts w:asciiTheme="majorHAnsi" w:eastAsiaTheme="majorEastAsia" w:hAnsiTheme="majorHAnsi" w:cstheme="majorBidi"/>
      <w:bCs/>
      <w:color w:val="C0504D" w:themeColor="accent2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C64461"/>
    <w:rPr>
      <w:rFonts w:asciiTheme="majorHAnsi" w:eastAsiaTheme="majorEastAsia" w:hAnsiTheme="majorHAnsi" w:cstheme="majorBidi"/>
      <w:bCs/>
      <w:color w:val="4F81BD" w:themeColor="accent1"/>
      <w:sz w:val="22"/>
      <w:szCs w:val="22"/>
    </w:rPr>
  </w:style>
  <w:style w:type="paragraph" w:styleId="BodyText">
    <w:name w:val="Body Text"/>
    <w:basedOn w:val="Normal"/>
    <w:link w:val="BodyTextChar"/>
    <w:rsid w:val="00C64461"/>
    <w:pPr>
      <w:spacing w:after="200" w:line="300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C64461"/>
    <w:rPr>
      <w:sz w:val="20"/>
      <w:szCs w:val="22"/>
    </w:rPr>
  </w:style>
  <w:style w:type="paragraph" w:styleId="ListBullet">
    <w:name w:val="List Bullet"/>
    <w:basedOn w:val="Normal"/>
    <w:rsid w:val="00C64461"/>
    <w:pPr>
      <w:numPr>
        <w:numId w:val="26"/>
      </w:numPr>
      <w:tabs>
        <w:tab w:val="clear" w:pos="360"/>
        <w:tab w:val="left" w:pos="270"/>
      </w:tabs>
      <w:spacing w:line="300" w:lineRule="auto"/>
      <w:ind w:left="288" w:hanging="288"/>
      <w:contextualSpacing/>
    </w:pPr>
    <w:rPr>
      <w:rFonts w:asciiTheme="minorHAnsi" w:eastAsiaTheme="minorEastAsia" w:hAnsiTheme="minorHAnsi" w:cstheme="minorBidi"/>
      <w:sz w:val="20"/>
      <w:szCs w:val="22"/>
    </w:rPr>
  </w:style>
  <w:style w:type="paragraph" w:styleId="NormalWeb">
    <w:name w:val="Normal (Web)"/>
    <w:basedOn w:val="Normal"/>
    <w:uiPriority w:val="99"/>
    <w:semiHidden/>
    <w:unhideWhenUsed/>
    <w:rsid w:val="001B63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B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BodyText"/>
    <w:link w:val="Heading1Char"/>
    <w:rsid w:val="00C64461"/>
    <w:pPr>
      <w:keepNext/>
      <w:keepLines/>
      <w:spacing w:before="400" w:after="200"/>
      <w:outlineLvl w:val="0"/>
    </w:pPr>
    <w:rPr>
      <w:rFonts w:asciiTheme="majorHAnsi" w:eastAsiaTheme="majorEastAsia" w:hAnsiTheme="majorHAnsi" w:cstheme="majorBidi"/>
      <w:bCs/>
      <w:color w:val="C0504D" w:themeColor="accent2"/>
      <w:sz w:val="26"/>
      <w:szCs w:val="26"/>
    </w:rPr>
  </w:style>
  <w:style w:type="paragraph" w:styleId="Heading2">
    <w:name w:val="heading 2"/>
    <w:basedOn w:val="Normal"/>
    <w:next w:val="BodyText"/>
    <w:link w:val="Heading2Char"/>
    <w:rsid w:val="00C64461"/>
    <w:pPr>
      <w:keepNext/>
      <w:keepLines/>
      <w:tabs>
        <w:tab w:val="left" w:pos="5760"/>
      </w:tabs>
      <w:spacing w:before="200" w:after="100"/>
      <w:outlineLvl w:val="1"/>
    </w:pPr>
    <w:rPr>
      <w:rFonts w:asciiTheme="majorHAnsi" w:eastAsiaTheme="majorEastAsia" w:hAnsiTheme="majorHAnsi" w:cstheme="majorBidi"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4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5B89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204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E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4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64461"/>
    <w:rPr>
      <w:rFonts w:asciiTheme="majorHAnsi" w:eastAsiaTheme="majorEastAsia" w:hAnsiTheme="majorHAnsi" w:cstheme="majorBidi"/>
      <w:bCs/>
      <w:color w:val="C0504D" w:themeColor="accent2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C64461"/>
    <w:rPr>
      <w:rFonts w:asciiTheme="majorHAnsi" w:eastAsiaTheme="majorEastAsia" w:hAnsiTheme="majorHAnsi" w:cstheme="majorBidi"/>
      <w:bCs/>
      <w:color w:val="4F81BD" w:themeColor="accent1"/>
      <w:sz w:val="22"/>
      <w:szCs w:val="22"/>
    </w:rPr>
  </w:style>
  <w:style w:type="paragraph" w:styleId="BodyText">
    <w:name w:val="Body Text"/>
    <w:basedOn w:val="Normal"/>
    <w:link w:val="BodyTextChar"/>
    <w:rsid w:val="00C64461"/>
    <w:pPr>
      <w:spacing w:after="200" w:line="300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C64461"/>
    <w:rPr>
      <w:sz w:val="20"/>
      <w:szCs w:val="22"/>
    </w:rPr>
  </w:style>
  <w:style w:type="paragraph" w:styleId="ListBullet">
    <w:name w:val="List Bullet"/>
    <w:basedOn w:val="Normal"/>
    <w:rsid w:val="00C64461"/>
    <w:pPr>
      <w:numPr>
        <w:numId w:val="26"/>
      </w:numPr>
      <w:tabs>
        <w:tab w:val="clear" w:pos="360"/>
        <w:tab w:val="left" w:pos="270"/>
      </w:tabs>
      <w:spacing w:line="300" w:lineRule="auto"/>
      <w:ind w:left="288" w:hanging="288"/>
      <w:contextualSpacing/>
    </w:pPr>
    <w:rPr>
      <w:rFonts w:asciiTheme="minorHAnsi" w:eastAsiaTheme="minorEastAsia" w:hAnsiTheme="minorHAnsi" w:cstheme="minorBidi"/>
      <w:sz w:val="20"/>
      <w:szCs w:val="22"/>
    </w:rPr>
  </w:style>
  <w:style w:type="paragraph" w:styleId="NormalWeb">
    <w:name w:val="Normal (Web)"/>
    <w:basedOn w:val="Normal"/>
    <w:uiPriority w:val="99"/>
    <w:semiHidden/>
    <w:unhideWhenUsed/>
    <w:rsid w:val="001B63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9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3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F43B87-C4BC-6341-8A10-7AC87E99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Macintosh Word</Application>
  <DocSecurity>0</DocSecurity>
  <Lines>1</Lines>
  <Paragraphs>1</Paragraphs>
  <ScaleCrop>false</ScaleCrop>
  <Company>Georgia Edney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Edney</dc:creator>
  <cp:keywords/>
  <dc:description/>
  <cp:lastModifiedBy>Georgia Edney</cp:lastModifiedBy>
  <cp:revision>2</cp:revision>
  <cp:lastPrinted>2019-03-18T13:26:00Z</cp:lastPrinted>
  <dcterms:created xsi:type="dcterms:W3CDTF">2019-08-28T11:55:00Z</dcterms:created>
  <dcterms:modified xsi:type="dcterms:W3CDTF">2019-08-28T11:55:00Z</dcterms:modified>
</cp:coreProperties>
</file>